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AE" w:rsidRPr="00CD61AE" w:rsidRDefault="00CD61AE" w:rsidP="00CD61AE">
      <w:pPr>
        <w:suppressAutoHyphens w:val="0"/>
        <w:spacing w:before="100" w:beforeAutospacing="1" w:after="100" w:afterAutospacing="1"/>
        <w:jc w:val="center"/>
        <w:rPr>
          <w:lang w:eastAsia="en-US"/>
        </w:rPr>
      </w:pPr>
      <w:bookmarkStart w:id="0" w:name="_GoBack"/>
      <w:bookmarkEnd w:id="0"/>
      <w:r w:rsidRPr="00CD61AE">
        <w:rPr>
          <w:lang w:eastAsia="en-US"/>
        </w:rPr>
        <w:t> </w:t>
      </w:r>
      <w:r w:rsidRPr="00CD61AE">
        <w:rPr>
          <w:b/>
          <w:bCs/>
          <w:sz w:val="28"/>
          <w:szCs w:val="28"/>
          <w:lang w:eastAsia="en-US"/>
        </w:rPr>
        <w:t>Wniosek o przyjęcie dziecka do oddziału przedszkolnego</w:t>
      </w:r>
    </w:p>
    <w:p w:rsidR="00CD61AE" w:rsidRPr="00CD61AE" w:rsidRDefault="00CD61AE" w:rsidP="00CD61AE">
      <w:pPr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en-US"/>
        </w:rPr>
      </w:pPr>
      <w:r w:rsidRPr="00CD61AE">
        <w:rPr>
          <w:b/>
          <w:bCs/>
          <w:sz w:val="28"/>
          <w:szCs w:val="28"/>
          <w:lang w:eastAsia="en-US"/>
        </w:rPr>
        <w:t>Publicznej Szkoły Podstawowej im. M. Konopnickiej w Podgórze</w:t>
      </w:r>
      <w:r w:rsidRPr="00CD61AE">
        <w:rPr>
          <w:b/>
          <w:bCs/>
          <w:sz w:val="28"/>
          <w:szCs w:val="28"/>
          <w:lang w:eastAsia="en-US"/>
        </w:rPr>
        <w:br/>
        <w:t>w okresie wakacyjnym 2020 r.</w:t>
      </w:r>
    </w:p>
    <w:p w:rsidR="00CD61AE" w:rsidRPr="00CD61AE" w:rsidRDefault="00CD61AE" w:rsidP="00CD61AE">
      <w:pPr>
        <w:suppressAutoHyphens w:val="0"/>
        <w:spacing w:before="100" w:beforeAutospacing="1" w:after="100" w:afterAutospacing="1"/>
        <w:rPr>
          <w:lang w:eastAsia="en-US"/>
        </w:rPr>
      </w:pPr>
      <w:r w:rsidRPr="00CD61AE">
        <w:rPr>
          <w:b/>
          <w:bCs/>
          <w:lang w:eastAsia="en-US"/>
        </w:rPr>
        <w:t>        </w:t>
      </w:r>
    </w:p>
    <w:p w:rsidR="00CD61AE" w:rsidRPr="00CD61AE" w:rsidRDefault="00CD61AE" w:rsidP="00CD61AE">
      <w:pPr>
        <w:suppressAutoHyphens w:val="0"/>
        <w:spacing w:before="100" w:beforeAutospacing="1" w:after="100" w:afterAutospacing="1"/>
        <w:rPr>
          <w:lang w:eastAsia="en-US"/>
        </w:rPr>
      </w:pPr>
      <w:r w:rsidRPr="00CD61AE">
        <w:rPr>
          <w:b/>
          <w:bCs/>
          <w:lang w:eastAsia="en-US"/>
        </w:rPr>
        <w:t>Deklarowany pobyt dziecka w przedszkolu w godzinach od …</w:t>
      </w:r>
      <w:r>
        <w:rPr>
          <w:b/>
          <w:bCs/>
          <w:lang w:eastAsia="en-US"/>
        </w:rPr>
        <w:t xml:space="preserve"> </w:t>
      </w:r>
      <w:r w:rsidRPr="00CD61AE">
        <w:rPr>
          <w:b/>
          <w:bCs/>
          <w:lang w:eastAsia="en-US"/>
        </w:rPr>
        <w:t>……..do …………..</w:t>
      </w:r>
      <w:r>
        <w:rPr>
          <w:b/>
          <w:bCs/>
          <w:lang w:eastAsia="en-US"/>
        </w:rPr>
        <w:t xml:space="preserve"> .</w:t>
      </w:r>
    </w:p>
    <w:p w:rsidR="00CD61AE" w:rsidRPr="00CD61AE" w:rsidRDefault="00CD61AE" w:rsidP="00CD61AE">
      <w:pPr>
        <w:suppressAutoHyphens w:val="0"/>
        <w:spacing w:before="100" w:beforeAutospacing="1" w:after="100" w:afterAutospacing="1"/>
        <w:rPr>
          <w:lang w:eastAsia="en-US"/>
        </w:rPr>
      </w:pPr>
      <w:r>
        <w:rPr>
          <w:b/>
          <w:bCs/>
          <w:lang w:eastAsia="en-US"/>
        </w:rPr>
        <w:t>w terminie od …………………..………. 2020r. do ………………..…………..</w:t>
      </w:r>
      <w:r w:rsidRPr="00CD61AE">
        <w:rPr>
          <w:b/>
          <w:bCs/>
          <w:lang w:eastAsia="en-US"/>
        </w:rPr>
        <w:t>2020r.</w:t>
      </w:r>
    </w:p>
    <w:p w:rsidR="00CD61AE" w:rsidRPr="00CD61AE" w:rsidRDefault="00CD61AE" w:rsidP="00CD61AE">
      <w:pPr>
        <w:suppressAutoHyphens w:val="0"/>
        <w:spacing w:before="100" w:beforeAutospacing="1" w:after="100" w:afterAutospacing="1"/>
        <w:rPr>
          <w:lang w:val="en-US" w:eastAsia="en-US"/>
        </w:rPr>
      </w:pPr>
      <w:r w:rsidRPr="00CD61AE">
        <w:rPr>
          <w:b/>
          <w:bCs/>
          <w:lang w:eastAsia="en-US"/>
        </w:rPr>
        <w:t> </w:t>
      </w:r>
      <w:r w:rsidRPr="00CD61AE">
        <w:rPr>
          <w:b/>
          <w:bCs/>
          <w:lang w:val="en-US" w:eastAsia="en-US"/>
        </w:rPr>
        <w:t xml:space="preserve">1.  </w:t>
      </w:r>
      <w:proofErr w:type="spellStart"/>
      <w:r w:rsidRPr="00CD61AE">
        <w:rPr>
          <w:b/>
          <w:bCs/>
          <w:lang w:val="en-US" w:eastAsia="en-US"/>
        </w:rPr>
        <w:t>Informacje</w:t>
      </w:r>
      <w:proofErr w:type="spellEnd"/>
      <w:r w:rsidRPr="00CD61AE">
        <w:rPr>
          <w:b/>
          <w:bCs/>
          <w:lang w:val="en-US" w:eastAsia="en-US"/>
        </w:rPr>
        <w:t xml:space="preserve"> o </w:t>
      </w:r>
      <w:proofErr w:type="spellStart"/>
      <w:r w:rsidRPr="00CD61AE">
        <w:rPr>
          <w:b/>
          <w:bCs/>
          <w:lang w:val="en-US" w:eastAsia="en-US"/>
        </w:rPr>
        <w:t>dziecku</w:t>
      </w:r>
      <w:proofErr w:type="spellEnd"/>
      <w:r w:rsidRPr="00CD61AE">
        <w:rPr>
          <w:b/>
          <w:bCs/>
          <w:lang w:val="en-US" w:eastAsia="en-US"/>
        </w:rPr>
        <w:t>   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520"/>
      </w:tblGrid>
      <w:tr w:rsidR="00CD61AE" w:rsidRPr="00CD61AE" w:rsidTr="00CD61AE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CD61AE">
              <w:rPr>
                <w:lang w:val="en-US" w:eastAsia="en-US"/>
              </w:rPr>
              <w:t>Imię</w:t>
            </w:r>
            <w:proofErr w:type="spellEnd"/>
            <w:r w:rsidRPr="00CD61AE">
              <w:rPr>
                <w:lang w:val="en-US" w:eastAsia="en-US"/>
              </w:rPr>
              <w:t xml:space="preserve"> </w:t>
            </w:r>
            <w:proofErr w:type="spellStart"/>
            <w:r w:rsidRPr="00CD61AE">
              <w:rPr>
                <w:lang w:val="en-US" w:eastAsia="en-US"/>
              </w:rPr>
              <w:t>i</w:t>
            </w:r>
            <w:proofErr w:type="spellEnd"/>
            <w:r w:rsidRPr="00CD61AE">
              <w:rPr>
                <w:lang w:val="en-US" w:eastAsia="en-US"/>
              </w:rPr>
              <w:t xml:space="preserve"> </w:t>
            </w:r>
            <w:proofErr w:type="spellStart"/>
            <w:r w:rsidRPr="00CD61AE">
              <w:rPr>
                <w:lang w:val="en-US" w:eastAsia="en-US"/>
              </w:rPr>
              <w:t>nazwisko</w:t>
            </w:r>
            <w:proofErr w:type="spellEnd"/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</w:tr>
      <w:tr w:rsidR="00CD61AE" w:rsidRPr="00CD61AE" w:rsidTr="00CD61AE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 xml:space="preserve">Data </w:t>
            </w:r>
            <w:proofErr w:type="spellStart"/>
            <w:r w:rsidRPr="00CD61AE">
              <w:rPr>
                <w:lang w:val="en-US" w:eastAsia="en-US"/>
              </w:rPr>
              <w:t>urodzenia</w:t>
            </w:r>
            <w:proofErr w:type="spellEnd"/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</w:tr>
      <w:tr w:rsidR="00CD61AE" w:rsidRPr="00CD61AE" w:rsidTr="00CD61AE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PESEL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</w:tr>
      <w:tr w:rsidR="00CD61AE" w:rsidRPr="00CD61AE" w:rsidTr="00CD61AE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eastAsia="en-US"/>
              </w:rPr>
            </w:pPr>
            <w:r w:rsidRPr="00CD61AE">
              <w:rPr>
                <w:lang w:eastAsia="en-US"/>
              </w:rPr>
              <w:t>Adres zamieszkania</w:t>
            </w:r>
          </w:p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eastAsia="en-US"/>
              </w:rPr>
            </w:pPr>
            <w:r w:rsidRPr="00CD61AE">
              <w:rPr>
                <w:lang w:eastAsia="en-US"/>
              </w:rPr>
              <w:t>(adres do korespondencji)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eastAsia="en-US"/>
              </w:rPr>
            </w:pPr>
            <w:r w:rsidRPr="00CD61AE">
              <w:rPr>
                <w:lang w:eastAsia="en-US"/>
              </w:rPr>
              <w:t> </w:t>
            </w:r>
          </w:p>
        </w:tc>
      </w:tr>
    </w:tbl>
    <w:p w:rsidR="00CD61AE" w:rsidRPr="00CD61AE" w:rsidRDefault="00CD61AE" w:rsidP="00CD61AE">
      <w:pPr>
        <w:suppressAutoHyphens w:val="0"/>
        <w:spacing w:before="100" w:beforeAutospacing="1" w:after="100" w:afterAutospacing="1"/>
        <w:rPr>
          <w:lang w:val="en-US" w:eastAsia="en-US"/>
        </w:rPr>
      </w:pPr>
      <w:r w:rsidRPr="00CD61AE">
        <w:rPr>
          <w:b/>
          <w:bCs/>
          <w:lang w:val="en-US" w:eastAsia="en-US"/>
        </w:rPr>
        <w:t xml:space="preserve">2.  </w:t>
      </w:r>
      <w:proofErr w:type="spellStart"/>
      <w:r w:rsidRPr="00CD61AE">
        <w:rPr>
          <w:b/>
          <w:bCs/>
          <w:lang w:val="en-US" w:eastAsia="en-US"/>
        </w:rPr>
        <w:t>Informacje</w:t>
      </w:r>
      <w:proofErr w:type="spellEnd"/>
      <w:r w:rsidRPr="00CD61AE">
        <w:rPr>
          <w:b/>
          <w:bCs/>
          <w:lang w:val="en-US" w:eastAsia="en-US"/>
        </w:rPr>
        <w:t xml:space="preserve"> o </w:t>
      </w:r>
      <w:proofErr w:type="spellStart"/>
      <w:r w:rsidRPr="00CD61AE">
        <w:rPr>
          <w:b/>
          <w:bCs/>
          <w:lang w:val="en-US" w:eastAsia="en-US"/>
        </w:rPr>
        <w:t>rodzicach</w:t>
      </w:r>
      <w:proofErr w:type="spellEnd"/>
      <w:r w:rsidRPr="00CD61AE">
        <w:rPr>
          <w:lang w:val="en-US" w:eastAsia="en-US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2700"/>
        <w:gridCol w:w="2550"/>
      </w:tblGrid>
      <w:tr w:rsidR="00CD61AE" w:rsidRPr="00CD61AE" w:rsidTr="00CD61AE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b/>
                <w:bCs/>
                <w:lang w:val="en-US" w:eastAsia="en-US"/>
              </w:rPr>
              <w:t xml:space="preserve">Dane </w:t>
            </w:r>
            <w:proofErr w:type="spellStart"/>
            <w:r w:rsidRPr="00CD61AE">
              <w:rPr>
                <w:b/>
                <w:bCs/>
                <w:lang w:val="en-US" w:eastAsia="en-US"/>
              </w:rPr>
              <w:t>matki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b/>
                <w:bCs/>
                <w:lang w:val="en-US" w:eastAsia="en-US"/>
              </w:rPr>
              <w:t xml:space="preserve">Dane </w:t>
            </w:r>
            <w:proofErr w:type="spellStart"/>
            <w:r w:rsidRPr="00CD61AE">
              <w:rPr>
                <w:b/>
                <w:bCs/>
                <w:lang w:val="en-US" w:eastAsia="en-US"/>
              </w:rPr>
              <w:t>ojca</w:t>
            </w:r>
            <w:proofErr w:type="spellEnd"/>
          </w:p>
        </w:tc>
      </w:tr>
      <w:tr w:rsidR="00CD61AE" w:rsidRPr="00CD61AE" w:rsidTr="00CD61AE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CD61AE">
              <w:rPr>
                <w:lang w:val="en-US" w:eastAsia="en-US"/>
              </w:rPr>
              <w:t>Imię</w:t>
            </w:r>
            <w:proofErr w:type="spellEnd"/>
            <w:r w:rsidRPr="00CD61AE">
              <w:rPr>
                <w:lang w:val="en-US" w:eastAsia="en-US"/>
              </w:rPr>
              <w:t xml:space="preserve"> </w:t>
            </w:r>
            <w:proofErr w:type="spellStart"/>
            <w:r w:rsidRPr="00CD61AE">
              <w:rPr>
                <w:lang w:val="en-US" w:eastAsia="en-US"/>
              </w:rPr>
              <w:t>i</w:t>
            </w:r>
            <w:proofErr w:type="spellEnd"/>
            <w:r w:rsidRPr="00CD61AE">
              <w:rPr>
                <w:lang w:val="en-US" w:eastAsia="en-US"/>
              </w:rPr>
              <w:t xml:space="preserve"> </w:t>
            </w:r>
            <w:proofErr w:type="spellStart"/>
            <w:r w:rsidRPr="00CD61AE">
              <w:rPr>
                <w:lang w:val="en-US" w:eastAsia="en-US"/>
              </w:rPr>
              <w:t>nazwisko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</w:tr>
      <w:tr w:rsidR="00CD61AE" w:rsidRPr="00CD61AE" w:rsidTr="00CD61AE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CD61AE">
              <w:rPr>
                <w:lang w:val="en-US" w:eastAsia="en-US"/>
              </w:rPr>
              <w:t>Adres</w:t>
            </w:r>
            <w:proofErr w:type="spellEnd"/>
            <w:r w:rsidRPr="00CD61AE">
              <w:rPr>
                <w:lang w:val="en-US" w:eastAsia="en-US"/>
              </w:rPr>
              <w:t xml:space="preserve"> </w:t>
            </w:r>
            <w:proofErr w:type="spellStart"/>
            <w:r w:rsidRPr="00CD61AE">
              <w:rPr>
                <w:lang w:val="en-US" w:eastAsia="en-US"/>
              </w:rPr>
              <w:t>zamieszkania</w:t>
            </w:r>
            <w:proofErr w:type="spellEnd"/>
          </w:p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 xml:space="preserve">(do </w:t>
            </w:r>
            <w:proofErr w:type="spellStart"/>
            <w:r w:rsidRPr="00CD61AE">
              <w:rPr>
                <w:lang w:val="en-US" w:eastAsia="en-US"/>
              </w:rPr>
              <w:t>korespondencji</w:t>
            </w:r>
            <w:proofErr w:type="spellEnd"/>
            <w:r w:rsidRPr="00CD61AE">
              <w:rPr>
                <w:lang w:val="en-US" w:eastAsia="en-US"/>
              </w:rPr>
              <w:t>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</w:tr>
      <w:tr w:rsidR="00CD61AE" w:rsidRPr="00CD61AE" w:rsidTr="00CD61AE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CD61AE">
              <w:rPr>
                <w:lang w:val="en-US" w:eastAsia="en-US"/>
              </w:rPr>
              <w:t>Telefon</w:t>
            </w:r>
            <w:proofErr w:type="spellEnd"/>
            <w:r w:rsidRPr="00CD61AE">
              <w:rPr>
                <w:lang w:val="en-US" w:eastAsia="en-US"/>
              </w:rPr>
              <w:t xml:space="preserve"> </w:t>
            </w:r>
            <w:proofErr w:type="spellStart"/>
            <w:r w:rsidRPr="00CD61AE">
              <w:rPr>
                <w:lang w:val="en-US" w:eastAsia="en-US"/>
              </w:rPr>
              <w:t>kontaktowy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</w:tr>
      <w:tr w:rsidR="00CD61AE" w:rsidRPr="00CD61AE" w:rsidTr="00CD61AE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CD61AE">
              <w:rPr>
                <w:lang w:val="en-US" w:eastAsia="en-US"/>
              </w:rPr>
              <w:t>Adres</w:t>
            </w:r>
            <w:proofErr w:type="spellEnd"/>
            <w:r w:rsidRPr="00CD61AE">
              <w:rPr>
                <w:lang w:val="en-US" w:eastAsia="en-US"/>
              </w:rPr>
              <w:t xml:space="preserve"> mail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</w:tr>
      <w:tr w:rsidR="00CD61AE" w:rsidRPr="00CD61AE" w:rsidTr="00CD61AE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 w:rsidRPr="00CD61AE">
              <w:rPr>
                <w:lang w:val="en-US" w:eastAsia="en-US"/>
              </w:rPr>
              <w:t>Miejsce</w:t>
            </w:r>
            <w:proofErr w:type="spellEnd"/>
            <w:r w:rsidRPr="00CD61AE">
              <w:rPr>
                <w:lang w:val="en-US" w:eastAsia="en-US"/>
              </w:rPr>
              <w:t xml:space="preserve"> </w:t>
            </w:r>
            <w:proofErr w:type="spellStart"/>
            <w:r w:rsidRPr="00CD61AE">
              <w:rPr>
                <w:lang w:val="en-US" w:eastAsia="en-US"/>
              </w:rPr>
              <w:t>pracy</w:t>
            </w:r>
            <w:proofErr w:type="spellEnd"/>
            <w:r w:rsidRPr="00CD61AE">
              <w:rPr>
                <w:lang w:val="en-US" w:eastAsia="en-US"/>
              </w:rPr>
              <w:t xml:space="preserve"> (</w:t>
            </w:r>
            <w:proofErr w:type="spellStart"/>
            <w:r w:rsidRPr="00CD61AE">
              <w:rPr>
                <w:lang w:val="en-US" w:eastAsia="en-US"/>
              </w:rPr>
              <w:t>pełna</w:t>
            </w:r>
            <w:proofErr w:type="spellEnd"/>
            <w:r w:rsidRPr="00CD61AE">
              <w:rPr>
                <w:lang w:val="en-US" w:eastAsia="en-US"/>
              </w:rPr>
              <w:t xml:space="preserve"> </w:t>
            </w:r>
            <w:proofErr w:type="spellStart"/>
            <w:r w:rsidRPr="00CD61AE">
              <w:rPr>
                <w:lang w:val="en-US" w:eastAsia="en-US"/>
              </w:rPr>
              <w:t>nazwa</w:t>
            </w:r>
            <w:proofErr w:type="spellEnd"/>
            <w:r w:rsidRPr="00CD61AE">
              <w:rPr>
                <w:lang w:val="en-US" w:eastAsia="en-US"/>
              </w:rPr>
              <w:t>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</w:tr>
    </w:tbl>
    <w:p w:rsidR="00CD61AE" w:rsidRPr="00CD61AE" w:rsidRDefault="00CD61AE" w:rsidP="00CD61AE">
      <w:pPr>
        <w:suppressAutoHyphens w:val="0"/>
        <w:spacing w:before="100" w:beforeAutospacing="1" w:after="100" w:afterAutospacing="1"/>
        <w:rPr>
          <w:lang w:val="en-US" w:eastAsia="en-US"/>
        </w:rPr>
      </w:pPr>
      <w:r w:rsidRPr="00CD61AE">
        <w:rPr>
          <w:lang w:val="en-US" w:eastAsia="en-US"/>
        </w:rPr>
        <w:t> </w:t>
      </w:r>
      <w:r w:rsidRPr="00CD61AE">
        <w:rPr>
          <w:b/>
          <w:bCs/>
          <w:lang w:eastAsia="en-US"/>
        </w:rPr>
        <w:t>3.  Dodatkowe informacje o dziecku ważne zdaniem rodziców:</w:t>
      </w:r>
    </w:p>
    <w:p w:rsidR="00CD61AE" w:rsidRPr="00CD61AE" w:rsidRDefault="00CD61AE" w:rsidP="00CD61AE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val="en-US" w:eastAsia="en-US"/>
        </w:rPr>
      </w:pPr>
      <w:proofErr w:type="spellStart"/>
      <w:r w:rsidRPr="00CD61AE">
        <w:rPr>
          <w:lang w:val="en-US" w:eastAsia="en-US"/>
        </w:rPr>
        <w:t>informacje</w:t>
      </w:r>
      <w:proofErr w:type="spellEnd"/>
      <w:r w:rsidRPr="00CD61AE">
        <w:rPr>
          <w:lang w:val="en-US" w:eastAsia="en-US"/>
        </w:rPr>
        <w:t xml:space="preserve"> zdrowotne......................................................................................................................</w:t>
      </w:r>
      <w:r w:rsidRPr="00CD61AE">
        <w:rPr>
          <w:lang w:val="en-US" w:eastAsia="en-US"/>
        </w:rPr>
        <w:br/>
        <w:t> </w:t>
      </w:r>
    </w:p>
    <w:p w:rsidR="00CD61AE" w:rsidRPr="00CD61AE" w:rsidRDefault="00CD61AE" w:rsidP="00CD61AE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val="en-US" w:eastAsia="en-US"/>
        </w:rPr>
      </w:pPr>
      <w:proofErr w:type="spellStart"/>
      <w:r w:rsidRPr="00CD61AE">
        <w:rPr>
          <w:lang w:val="en-US" w:eastAsia="en-US"/>
        </w:rPr>
        <w:t>informacje</w:t>
      </w:r>
      <w:proofErr w:type="spellEnd"/>
      <w:r w:rsidRPr="00CD61AE">
        <w:rPr>
          <w:lang w:val="en-US" w:eastAsia="en-US"/>
        </w:rPr>
        <w:t xml:space="preserve"> o żywieniu.....................................................................................................................</w:t>
      </w:r>
    </w:p>
    <w:p w:rsidR="00CD61AE" w:rsidRPr="00CD61AE" w:rsidRDefault="00CD61AE" w:rsidP="00CD61AE">
      <w:pPr>
        <w:suppressAutoHyphens w:val="0"/>
        <w:spacing w:before="100" w:beforeAutospacing="1" w:after="100" w:afterAutospacing="1"/>
        <w:rPr>
          <w:lang w:val="en-US" w:eastAsia="en-US"/>
        </w:rPr>
      </w:pPr>
      <w:r w:rsidRPr="00CD61AE">
        <w:rPr>
          <w:b/>
          <w:bCs/>
          <w:lang w:val="en-US" w:eastAsia="en-US"/>
        </w:rPr>
        <w:t xml:space="preserve">4.  </w:t>
      </w:r>
      <w:proofErr w:type="spellStart"/>
      <w:r w:rsidRPr="00CD61AE">
        <w:rPr>
          <w:b/>
          <w:bCs/>
          <w:lang w:val="en-US" w:eastAsia="en-US"/>
        </w:rPr>
        <w:t>Osoby</w:t>
      </w:r>
      <w:proofErr w:type="spellEnd"/>
      <w:r w:rsidRPr="00CD61AE">
        <w:rPr>
          <w:b/>
          <w:bCs/>
          <w:lang w:val="en-US" w:eastAsia="en-US"/>
        </w:rPr>
        <w:t xml:space="preserve"> </w:t>
      </w:r>
      <w:proofErr w:type="spellStart"/>
      <w:r w:rsidRPr="00CD61AE">
        <w:rPr>
          <w:b/>
          <w:bCs/>
          <w:lang w:val="en-US" w:eastAsia="en-US"/>
        </w:rPr>
        <w:t>upoważnione</w:t>
      </w:r>
      <w:proofErr w:type="spellEnd"/>
      <w:r w:rsidRPr="00CD61AE">
        <w:rPr>
          <w:b/>
          <w:bCs/>
          <w:lang w:val="en-US" w:eastAsia="en-US"/>
        </w:rPr>
        <w:t xml:space="preserve"> do </w:t>
      </w:r>
      <w:proofErr w:type="spellStart"/>
      <w:r w:rsidRPr="00CD61AE">
        <w:rPr>
          <w:b/>
          <w:bCs/>
          <w:lang w:val="en-US" w:eastAsia="en-US"/>
        </w:rPr>
        <w:t>odbioru</w:t>
      </w:r>
      <w:proofErr w:type="spellEnd"/>
      <w:r w:rsidRPr="00CD61AE">
        <w:rPr>
          <w:b/>
          <w:bCs/>
          <w:lang w:val="en-US" w:eastAsia="en-US"/>
        </w:rPr>
        <w:t xml:space="preserve"> </w:t>
      </w:r>
      <w:proofErr w:type="spellStart"/>
      <w:r w:rsidRPr="00CD61AE">
        <w:rPr>
          <w:b/>
          <w:bCs/>
          <w:lang w:val="en-US" w:eastAsia="en-US"/>
        </w:rPr>
        <w:t>dziecka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825"/>
        <w:gridCol w:w="2265"/>
        <w:gridCol w:w="2265"/>
      </w:tblGrid>
      <w:tr w:rsidR="00CD61AE" w:rsidRPr="00CD61AE" w:rsidTr="00CD61A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b/>
                <w:bCs/>
                <w:lang w:val="en-US" w:eastAsia="en-US"/>
              </w:rPr>
              <w:t> </w:t>
            </w:r>
            <w:proofErr w:type="spellStart"/>
            <w:r w:rsidRPr="00CD61AE">
              <w:rPr>
                <w:b/>
                <w:bCs/>
                <w:lang w:val="en-US" w:eastAsia="en-US"/>
              </w:rPr>
              <w:t>Lp</w:t>
            </w:r>
            <w:proofErr w:type="spellEnd"/>
            <w:r w:rsidRPr="00CD61AE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b/>
                <w:bCs/>
                <w:lang w:val="en-US" w:eastAsia="en-US"/>
              </w:rPr>
              <w:t xml:space="preserve">                  </w:t>
            </w:r>
            <w:proofErr w:type="spellStart"/>
            <w:r w:rsidRPr="00CD61AE">
              <w:rPr>
                <w:b/>
                <w:bCs/>
                <w:lang w:val="en-US" w:eastAsia="en-US"/>
              </w:rPr>
              <w:t>Imię</w:t>
            </w:r>
            <w:proofErr w:type="spellEnd"/>
            <w:r w:rsidRPr="00CD61AE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CD61AE">
              <w:rPr>
                <w:b/>
                <w:bCs/>
                <w:lang w:val="en-US" w:eastAsia="en-US"/>
              </w:rPr>
              <w:t>i</w:t>
            </w:r>
            <w:proofErr w:type="spellEnd"/>
            <w:r w:rsidRPr="00CD61AE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CD61AE">
              <w:rPr>
                <w:b/>
                <w:bCs/>
                <w:lang w:val="en-US" w:eastAsia="en-US"/>
              </w:rPr>
              <w:t>nazwisko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b/>
                <w:bCs/>
                <w:lang w:val="en-US" w:eastAsia="en-US"/>
              </w:rPr>
              <w:t xml:space="preserve">          </w:t>
            </w:r>
            <w:proofErr w:type="spellStart"/>
            <w:r w:rsidRPr="00CD61AE">
              <w:rPr>
                <w:b/>
                <w:bCs/>
                <w:lang w:val="en-US" w:eastAsia="en-US"/>
              </w:rPr>
              <w:t>Stopień</w:t>
            </w:r>
            <w:proofErr w:type="spellEnd"/>
            <w:r w:rsidRPr="00CD61AE">
              <w:rPr>
                <w:b/>
                <w:bCs/>
                <w:lang w:val="en-US" w:eastAsia="en-US"/>
              </w:rPr>
              <w:t xml:space="preserve">    </w:t>
            </w:r>
          </w:p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b/>
                <w:bCs/>
                <w:lang w:val="en-US" w:eastAsia="en-US"/>
              </w:rPr>
              <w:t xml:space="preserve">    </w:t>
            </w:r>
            <w:proofErr w:type="spellStart"/>
            <w:r w:rsidRPr="00CD61AE">
              <w:rPr>
                <w:b/>
                <w:bCs/>
                <w:lang w:val="en-US" w:eastAsia="en-US"/>
              </w:rPr>
              <w:t>pokrewieństwa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b/>
                <w:bCs/>
                <w:lang w:val="en-US" w:eastAsia="en-US"/>
              </w:rPr>
              <w:t xml:space="preserve">       Nr </w:t>
            </w:r>
            <w:proofErr w:type="spellStart"/>
            <w:r w:rsidRPr="00CD61AE">
              <w:rPr>
                <w:b/>
                <w:bCs/>
                <w:lang w:val="en-US" w:eastAsia="en-US"/>
              </w:rPr>
              <w:t>dowodu</w:t>
            </w:r>
            <w:proofErr w:type="spellEnd"/>
          </w:p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b/>
                <w:bCs/>
                <w:lang w:val="en-US" w:eastAsia="en-US"/>
              </w:rPr>
              <w:t xml:space="preserve">        </w:t>
            </w:r>
            <w:proofErr w:type="spellStart"/>
            <w:r w:rsidRPr="00CD61AE">
              <w:rPr>
                <w:b/>
                <w:bCs/>
                <w:lang w:val="en-US" w:eastAsia="en-US"/>
              </w:rPr>
              <w:t>osobistego</w:t>
            </w:r>
            <w:proofErr w:type="spellEnd"/>
          </w:p>
        </w:tc>
      </w:tr>
      <w:tr w:rsidR="00CD61AE" w:rsidRPr="00CD61AE" w:rsidTr="00CD61A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</w:tr>
      <w:tr w:rsidR="00CD61AE" w:rsidRPr="00CD61AE" w:rsidTr="00CD61A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1AE" w:rsidRPr="00CD61AE" w:rsidRDefault="00CD61AE" w:rsidP="00CD61AE">
            <w:pPr>
              <w:suppressAutoHyphens w:val="0"/>
              <w:spacing w:before="100" w:beforeAutospacing="1" w:after="100" w:afterAutospacing="1"/>
              <w:rPr>
                <w:lang w:val="en-US" w:eastAsia="en-US"/>
              </w:rPr>
            </w:pPr>
            <w:r w:rsidRPr="00CD61AE">
              <w:rPr>
                <w:lang w:val="en-US" w:eastAsia="en-US"/>
              </w:rPr>
              <w:t> </w:t>
            </w:r>
          </w:p>
        </w:tc>
      </w:tr>
    </w:tbl>
    <w:p w:rsidR="00CD61AE" w:rsidRPr="00CD61AE" w:rsidRDefault="00CD61AE" w:rsidP="00CD61AE">
      <w:pPr>
        <w:suppressAutoHyphens w:val="0"/>
        <w:spacing w:before="100" w:beforeAutospacing="1" w:after="100" w:afterAutospacing="1"/>
        <w:rPr>
          <w:lang w:val="en-US" w:eastAsia="en-US"/>
        </w:rPr>
      </w:pPr>
      <w:r w:rsidRPr="00CD61AE">
        <w:rPr>
          <w:lang w:val="en-US" w:eastAsia="en-US"/>
        </w:rPr>
        <w:t> </w:t>
      </w:r>
    </w:p>
    <w:p w:rsidR="00CD61AE" w:rsidRPr="00CD61AE" w:rsidRDefault="00CD61AE" w:rsidP="00CD61AE">
      <w:pPr>
        <w:suppressAutoHyphens w:val="0"/>
        <w:spacing w:before="100" w:beforeAutospacing="1" w:after="100" w:afterAutospacing="1"/>
        <w:rPr>
          <w:lang w:val="en-US" w:eastAsia="en-US"/>
        </w:rPr>
      </w:pPr>
      <w:r w:rsidRPr="00CD61AE">
        <w:rPr>
          <w:b/>
          <w:bCs/>
          <w:lang w:val="en-US" w:eastAsia="en-US"/>
        </w:rPr>
        <w:lastRenderedPageBreak/>
        <w:t xml:space="preserve">5.  </w:t>
      </w:r>
      <w:proofErr w:type="spellStart"/>
      <w:r w:rsidRPr="00CD61AE">
        <w:rPr>
          <w:b/>
          <w:bCs/>
          <w:lang w:val="en-US" w:eastAsia="en-US"/>
        </w:rPr>
        <w:t>Zobowiązanie</w:t>
      </w:r>
      <w:proofErr w:type="spellEnd"/>
      <w:r w:rsidRPr="00CD61AE">
        <w:rPr>
          <w:b/>
          <w:bCs/>
          <w:lang w:val="en-US" w:eastAsia="en-US"/>
        </w:rPr>
        <w:t xml:space="preserve"> </w:t>
      </w:r>
      <w:proofErr w:type="spellStart"/>
      <w:r w:rsidRPr="00CD61AE">
        <w:rPr>
          <w:b/>
          <w:bCs/>
          <w:lang w:val="en-US" w:eastAsia="en-US"/>
        </w:rPr>
        <w:t>rodziców</w:t>
      </w:r>
      <w:proofErr w:type="spellEnd"/>
      <w:r w:rsidRPr="00CD61AE">
        <w:rPr>
          <w:b/>
          <w:bCs/>
          <w:lang w:val="en-US" w:eastAsia="en-US"/>
        </w:rPr>
        <w:t>.</w:t>
      </w:r>
    </w:p>
    <w:p w:rsidR="00CD61AE" w:rsidRPr="00CD61AE" w:rsidRDefault="00CD61AE" w:rsidP="00CD61AE">
      <w:pPr>
        <w:suppressAutoHyphens w:val="0"/>
        <w:spacing w:before="100" w:beforeAutospacing="1" w:after="100" w:afterAutospacing="1"/>
        <w:rPr>
          <w:lang w:val="en-US" w:eastAsia="en-US"/>
        </w:rPr>
      </w:pPr>
      <w:r w:rsidRPr="00CD61AE">
        <w:rPr>
          <w:lang w:val="en-US" w:eastAsia="en-US"/>
        </w:rPr>
        <w:t> </w:t>
      </w:r>
      <w:proofErr w:type="spellStart"/>
      <w:r w:rsidRPr="00CD61AE">
        <w:rPr>
          <w:lang w:val="en-US" w:eastAsia="en-US"/>
        </w:rPr>
        <w:t>Zobowiązuję</w:t>
      </w:r>
      <w:proofErr w:type="spellEnd"/>
      <w:r w:rsidRPr="00CD61AE">
        <w:rPr>
          <w:lang w:val="en-US" w:eastAsia="en-US"/>
        </w:rPr>
        <w:t xml:space="preserve"> </w:t>
      </w:r>
      <w:proofErr w:type="spellStart"/>
      <w:r w:rsidRPr="00CD61AE">
        <w:rPr>
          <w:lang w:val="en-US" w:eastAsia="en-US"/>
        </w:rPr>
        <w:t>się</w:t>
      </w:r>
      <w:proofErr w:type="spellEnd"/>
      <w:r w:rsidRPr="00CD61AE">
        <w:rPr>
          <w:lang w:val="en-US" w:eastAsia="en-US"/>
        </w:rPr>
        <w:t xml:space="preserve"> do:</w:t>
      </w:r>
    </w:p>
    <w:p w:rsidR="00CD61AE" w:rsidRPr="00CD61AE" w:rsidRDefault="00CD61AE" w:rsidP="00CD61AE">
      <w:pPr>
        <w:pStyle w:val="Akapitzlist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CD61AE">
        <w:rPr>
          <w:lang w:eastAsia="en-US"/>
        </w:rPr>
        <w:t>przyprowadzania i odbierania dziecka osobiście lub przez upoważnione osoby</w:t>
      </w:r>
      <w:r>
        <w:rPr>
          <w:lang w:eastAsia="en-US"/>
        </w:rPr>
        <w:t xml:space="preserve">  </w:t>
      </w:r>
      <w:r>
        <w:rPr>
          <w:lang w:eastAsia="en-US"/>
        </w:rPr>
        <w:br/>
        <w:t>w ustalonych przez szkołę godzinach;</w:t>
      </w:r>
    </w:p>
    <w:p w:rsidR="00CD61AE" w:rsidRPr="00CD61AE" w:rsidRDefault="00CD61AE" w:rsidP="00CD61AE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lang w:val="en-US" w:eastAsia="en-US"/>
        </w:rPr>
      </w:pPr>
      <w:proofErr w:type="spellStart"/>
      <w:r w:rsidRPr="00CD61AE">
        <w:rPr>
          <w:lang w:val="en-US" w:eastAsia="en-US"/>
        </w:rPr>
        <w:t>przestrzegan</w:t>
      </w:r>
      <w:r>
        <w:rPr>
          <w:lang w:val="en-US" w:eastAsia="en-US"/>
        </w:rPr>
        <w:t>ia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postanowień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statutu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placówki</w:t>
      </w:r>
      <w:proofErr w:type="spellEnd"/>
      <w:r>
        <w:rPr>
          <w:lang w:val="en-US" w:eastAsia="en-US"/>
        </w:rPr>
        <w:t>;</w:t>
      </w:r>
    </w:p>
    <w:p w:rsidR="00CD61AE" w:rsidRPr="00CD61AE" w:rsidRDefault="00CD61AE" w:rsidP="00CD61AE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CD61AE">
        <w:rPr>
          <w:lang w:eastAsia="en-US"/>
        </w:rPr>
        <w:t xml:space="preserve">zapoznania się oraz dziecko z procedurą przeciwdziałania zakażeniom COVID-19   </w:t>
      </w:r>
      <w:r>
        <w:rPr>
          <w:lang w:eastAsia="en-US"/>
        </w:rPr>
        <w:br/>
      </w:r>
      <w:r w:rsidRPr="00CD61AE">
        <w:rPr>
          <w:lang w:eastAsia="en-US"/>
        </w:rPr>
        <w:t>i zobowiąz</w:t>
      </w:r>
      <w:r>
        <w:rPr>
          <w:lang w:eastAsia="en-US"/>
        </w:rPr>
        <w:t>ujemy się do jej przestrzegania;</w:t>
      </w:r>
    </w:p>
    <w:p w:rsidR="00CD61AE" w:rsidRPr="00CD61AE" w:rsidRDefault="00CD61AE" w:rsidP="00CD61AE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CD61AE">
        <w:rPr>
          <w:lang w:eastAsia="en-US"/>
        </w:rPr>
        <w:t>do codziennej obserwacji stanu zdrowia dziecka i w przypadku podejrzenia stanu chorobowego (podwyższona temperatura ciała, kaszel, k</w:t>
      </w:r>
      <w:r>
        <w:rPr>
          <w:lang w:eastAsia="en-US"/>
        </w:rPr>
        <w:t>atar) dziecko pozostanie w domu;</w:t>
      </w:r>
    </w:p>
    <w:p w:rsidR="00CD61AE" w:rsidRPr="00CD61AE" w:rsidRDefault="00CD61AE" w:rsidP="00CD61AE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CD61AE">
        <w:rPr>
          <w:lang w:eastAsia="en-US"/>
        </w:rPr>
        <w:t xml:space="preserve">jestem/jesteśmy świadomi, że w przypadku stwierdzenia stanu chorobowego dziecka w czasie pobytu w </w:t>
      </w:r>
      <w:r>
        <w:rPr>
          <w:lang w:eastAsia="en-US"/>
        </w:rPr>
        <w:t>oddziale przedszkolnym</w:t>
      </w:r>
      <w:r w:rsidRPr="00CD61AE">
        <w:rPr>
          <w:lang w:eastAsia="en-US"/>
        </w:rPr>
        <w:t xml:space="preserve"> (podwyższona temperatura ciała, katar, kaszel, itp.), zostanie ono odizolowane od pozostałych dzieci i w sytuacji konieczności powiadomiona zostanie Powiatowa Stacja Epide</w:t>
      </w:r>
      <w:r>
        <w:rPr>
          <w:lang w:eastAsia="en-US"/>
        </w:rPr>
        <w:t>miologiczna – Sanitarna w Radomiu</w:t>
      </w:r>
      <w:r w:rsidRPr="00CD61AE">
        <w:rPr>
          <w:lang w:eastAsia="en-US"/>
        </w:rPr>
        <w:t>.</w:t>
      </w:r>
    </w:p>
    <w:p w:rsidR="00CD61AE" w:rsidRPr="00CD61AE" w:rsidRDefault="00CD61AE" w:rsidP="00CD61AE">
      <w:pPr>
        <w:suppressAutoHyphens w:val="0"/>
        <w:spacing w:before="100" w:beforeAutospacing="1" w:after="100" w:afterAutospacing="1"/>
        <w:rPr>
          <w:lang w:val="en-US" w:eastAsia="en-US"/>
        </w:rPr>
      </w:pPr>
      <w:proofErr w:type="spellStart"/>
      <w:r w:rsidRPr="00CD61AE">
        <w:rPr>
          <w:b/>
          <w:bCs/>
          <w:lang w:val="en-US" w:eastAsia="en-US"/>
        </w:rPr>
        <w:t>Oświadczenia</w:t>
      </w:r>
      <w:proofErr w:type="spellEnd"/>
      <w:r w:rsidRPr="00CD61AE">
        <w:rPr>
          <w:b/>
          <w:bCs/>
          <w:lang w:val="en-US" w:eastAsia="en-US"/>
        </w:rPr>
        <w:t xml:space="preserve"> </w:t>
      </w:r>
      <w:proofErr w:type="spellStart"/>
      <w:r w:rsidRPr="00CD61AE">
        <w:rPr>
          <w:b/>
          <w:bCs/>
          <w:lang w:val="en-US" w:eastAsia="en-US"/>
        </w:rPr>
        <w:t>wnioskodawcy</w:t>
      </w:r>
      <w:proofErr w:type="spellEnd"/>
    </w:p>
    <w:p w:rsidR="00CD61AE" w:rsidRPr="00CD61AE" w:rsidRDefault="00CD61AE" w:rsidP="00CD61AE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CD61AE">
        <w:rPr>
          <w:lang w:eastAsia="en-US"/>
        </w:rPr>
        <w:t xml:space="preserve">Oświadczam pod rygorem odpowiedzialności karnej, że podane we wniosku dane </w:t>
      </w:r>
      <w:r>
        <w:rPr>
          <w:lang w:eastAsia="en-US"/>
        </w:rPr>
        <w:br/>
      </w:r>
      <w:r w:rsidRPr="00CD61AE">
        <w:rPr>
          <w:lang w:eastAsia="en-US"/>
        </w:rPr>
        <w:t>są zgodne z aktualnym stanem faktycznym.</w:t>
      </w:r>
    </w:p>
    <w:p w:rsidR="00CD61AE" w:rsidRPr="00CD61AE" w:rsidRDefault="00CD61AE" w:rsidP="00CD61AE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CD61AE">
        <w:rPr>
          <w:lang w:eastAsia="en-US"/>
        </w:rPr>
        <w:t xml:space="preserve">Wyrażam zgodę na  przetwarzanie danych osobowych zawartych w niniejszym formularzu w celu </w:t>
      </w:r>
      <w:r>
        <w:rPr>
          <w:lang w:eastAsia="en-US"/>
        </w:rPr>
        <w:t xml:space="preserve">przyjęcia dziecka do oddziału przedszkolnego w okresie </w:t>
      </w:r>
      <w:proofErr w:type="spellStart"/>
      <w:r>
        <w:rPr>
          <w:lang w:eastAsia="en-US"/>
        </w:rPr>
        <w:t>wakacjnym</w:t>
      </w:r>
      <w:proofErr w:type="spellEnd"/>
      <w:r>
        <w:rPr>
          <w:lang w:eastAsia="en-US"/>
        </w:rPr>
        <w:t xml:space="preserve"> 2020 </w:t>
      </w:r>
      <w:r w:rsidRPr="00CD61AE">
        <w:rPr>
          <w:lang w:eastAsia="en-US"/>
        </w:rPr>
        <w:t>r. zgodnie z art.6 ust 1 lit. a Rozporządzenia Parlamentu Europejskiego i Rady (UE) nr 2016/679 z dnia 27 kwietnia 2016</w:t>
      </w:r>
      <w:r>
        <w:rPr>
          <w:lang w:eastAsia="en-US"/>
        </w:rPr>
        <w:t xml:space="preserve"> </w:t>
      </w:r>
      <w:r w:rsidRPr="00CD61AE">
        <w:rPr>
          <w:lang w:eastAsia="en-US"/>
        </w:rPr>
        <w:t xml:space="preserve">r. w sprawie ochrony osób fizycznych </w:t>
      </w:r>
      <w:r>
        <w:rPr>
          <w:lang w:eastAsia="en-US"/>
        </w:rPr>
        <w:br/>
      </w:r>
      <w:r w:rsidRPr="00CD61AE">
        <w:rPr>
          <w:lang w:eastAsia="en-US"/>
        </w:rPr>
        <w:t xml:space="preserve">w związku przetwarzaniem danych osobowych i w sprawie swobodnego przepływu takich danych oraz uchylenia dyrektywy 95/46/WE (ogólne rozporządzenie o ochronie danych) oraz ustawą z dnia 10 maja 2018r. o ochronie danych osobowych (Dz.U. </w:t>
      </w:r>
      <w:r>
        <w:rPr>
          <w:lang w:eastAsia="en-US"/>
        </w:rPr>
        <w:br/>
      </w:r>
      <w:r w:rsidRPr="00CD61AE">
        <w:rPr>
          <w:lang w:eastAsia="en-US"/>
        </w:rPr>
        <w:t>z 2018r., poz.1000)</w:t>
      </w:r>
    </w:p>
    <w:p w:rsidR="00CD61AE" w:rsidRPr="00CD61AE" w:rsidRDefault="00CD61AE" w:rsidP="00CD61AE">
      <w:pPr>
        <w:suppressAutoHyphens w:val="0"/>
        <w:spacing w:before="100" w:beforeAutospacing="1" w:after="100" w:afterAutospacing="1"/>
        <w:ind w:left="720"/>
        <w:rPr>
          <w:lang w:eastAsia="en-US"/>
        </w:rPr>
      </w:pPr>
      <w:r w:rsidRPr="00CD61AE">
        <w:rPr>
          <w:lang w:eastAsia="en-US"/>
        </w:rPr>
        <w:t>? TAK</w:t>
      </w:r>
    </w:p>
    <w:p w:rsidR="00CD61AE" w:rsidRPr="00CD61AE" w:rsidRDefault="00CD61AE" w:rsidP="00CD61AE">
      <w:pPr>
        <w:suppressAutoHyphens w:val="0"/>
        <w:spacing w:before="100" w:beforeAutospacing="1" w:after="100" w:afterAutospacing="1"/>
        <w:ind w:left="720"/>
        <w:rPr>
          <w:lang w:eastAsia="en-US"/>
        </w:rPr>
      </w:pPr>
      <w:r w:rsidRPr="00CD61AE">
        <w:rPr>
          <w:lang w:eastAsia="en-US"/>
        </w:rPr>
        <w:t>? NIE</w:t>
      </w:r>
    </w:p>
    <w:p w:rsidR="00CD61AE" w:rsidRPr="00CD61AE" w:rsidRDefault="00CD61AE" w:rsidP="00CD61AE">
      <w:pPr>
        <w:suppressAutoHyphens w:val="0"/>
        <w:spacing w:before="100" w:beforeAutospacing="1" w:after="100" w:afterAutospacing="1"/>
        <w:ind w:left="720"/>
        <w:jc w:val="both"/>
        <w:rPr>
          <w:lang w:eastAsia="en-US"/>
        </w:rPr>
      </w:pPr>
      <w:r w:rsidRPr="00CD61AE">
        <w:rPr>
          <w:lang w:eastAsia="en-US"/>
        </w:rPr>
        <w:t>Mam świadomość przysługującego mi prawa wglądu do treści danych oraz ich poprawienia.</w:t>
      </w:r>
    </w:p>
    <w:p w:rsidR="00CD61AE" w:rsidRPr="00CD61AE" w:rsidRDefault="00CD61AE" w:rsidP="00CD61AE">
      <w:pPr>
        <w:suppressAutoHyphens w:val="0"/>
        <w:spacing w:before="100" w:beforeAutospacing="1" w:after="100" w:afterAutospacing="1"/>
        <w:rPr>
          <w:lang w:eastAsia="en-US"/>
        </w:rPr>
      </w:pPr>
      <w:r w:rsidRPr="00CD61AE">
        <w:rPr>
          <w:lang w:eastAsia="en-US"/>
        </w:rPr>
        <w:t>Dane podaję dobrowolnie.</w:t>
      </w:r>
      <w:r w:rsidRPr="00CD61AE">
        <w:rPr>
          <w:lang w:eastAsia="en-US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D61AE" w:rsidRPr="00CD61AE" w:rsidRDefault="00CD61AE" w:rsidP="00CD61AE">
      <w:pPr>
        <w:suppressAutoHyphens w:val="0"/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>Podgóra</w:t>
      </w:r>
      <w:r w:rsidRPr="00CD61AE">
        <w:rPr>
          <w:lang w:eastAsia="en-US"/>
        </w:rPr>
        <w:t>, dnia ……………………….                                       …………………………..</w:t>
      </w:r>
    </w:p>
    <w:p w:rsidR="00CD61AE" w:rsidRPr="00CD61AE" w:rsidRDefault="00CD61AE" w:rsidP="00CD61AE">
      <w:pPr>
        <w:suppressAutoHyphens w:val="0"/>
        <w:spacing w:before="100" w:beforeAutospacing="1" w:after="100" w:afterAutospacing="1"/>
        <w:rPr>
          <w:lang w:val="en-US" w:eastAsia="en-US"/>
        </w:rPr>
      </w:pPr>
      <w:r w:rsidRPr="00CD61AE">
        <w:rPr>
          <w:lang w:eastAsia="en-US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 w:rsidRPr="00CD61AE">
        <w:rPr>
          <w:lang w:val="en-US" w:eastAsia="en-US"/>
        </w:rPr>
        <w:t>(</w:t>
      </w:r>
      <w:proofErr w:type="spellStart"/>
      <w:r w:rsidRPr="00CD61AE">
        <w:rPr>
          <w:i/>
          <w:iCs/>
          <w:lang w:val="en-US" w:eastAsia="en-US"/>
        </w:rPr>
        <w:t>podpis</w:t>
      </w:r>
      <w:proofErr w:type="spellEnd"/>
      <w:r w:rsidRPr="00CD61AE">
        <w:rPr>
          <w:i/>
          <w:iCs/>
          <w:lang w:val="en-US" w:eastAsia="en-US"/>
        </w:rPr>
        <w:t xml:space="preserve"> </w:t>
      </w:r>
      <w:proofErr w:type="spellStart"/>
      <w:r w:rsidRPr="00CD61AE">
        <w:rPr>
          <w:i/>
          <w:iCs/>
          <w:lang w:val="en-US" w:eastAsia="en-US"/>
        </w:rPr>
        <w:t>rodzica</w:t>
      </w:r>
      <w:proofErr w:type="spellEnd"/>
      <w:r w:rsidRPr="00CD61AE">
        <w:rPr>
          <w:i/>
          <w:iCs/>
          <w:lang w:val="en-US" w:eastAsia="en-US"/>
        </w:rPr>
        <w:t>)</w:t>
      </w:r>
    </w:p>
    <w:p w:rsidR="001165BB" w:rsidRPr="00E25102" w:rsidRDefault="001165BB" w:rsidP="00CD61AE"/>
    <w:sectPr w:rsidR="001165BB" w:rsidRPr="00E2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3">
    <w:nsid w:val="00000004"/>
    <w:multiLevelType w:val="multilevel"/>
    <w:tmpl w:val="7FAA40E8"/>
    <w:name w:val="WW8Num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5">
    <w:nsid w:val="12CE1FA3"/>
    <w:multiLevelType w:val="hybridMultilevel"/>
    <w:tmpl w:val="32FEC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331591"/>
    <w:multiLevelType w:val="hybridMultilevel"/>
    <w:tmpl w:val="2EFCF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4D6B88"/>
    <w:multiLevelType w:val="multilevel"/>
    <w:tmpl w:val="C35E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E38EC"/>
    <w:multiLevelType w:val="hybridMultilevel"/>
    <w:tmpl w:val="CA525F66"/>
    <w:lvl w:ilvl="0" w:tplc="28A6EE1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A145B"/>
    <w:multiLevelType w:val="multilevel"/>
    <w:tmpl w:val="498845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648D3"/>
    <w:multiLevelType w:val="multilevel"/>
    <w:tmpl w:val="29D4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94287"/>
    <w:multiLevelType w:val="hybridMultilevel"/>
    <w:tmpl w:val="DBC490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1B6959"/>
    <w:multiLevelType w:val="hybridMultilevel"/>
    <w:tmpl w:val="99609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E87FAC"/>
    <w:multiLevelType w:val="hybridMultilevel"/>
    <w:tmpl w:val="9B801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2E5FC1"/>
    <w:multiLevelType w:val="hybridMultilevel"/>
    <w:tmpl w:val="8CB6BE90"/>
    <w:lvl w:ilvl="0" w:tplc="0F64B3B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1"/>
  </w:num>
  <w:num w:numId="5">
    <w:abstractNumId w:val="13"/>
  </w:num>
  <w:num w:numId="6">
    <w:abstractNumId w:val="6"/>
  </w:num>
  <w:num w:numId="7">
    <w:abstractNumId w:val="12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2A"/>
    <w:rsid w:val="00004753"/>
    <w:rsid w:val="000A451E"/>
    <w:rsid w:val="000D3AD2"/>
    <w:rsid w:val="00106503"/>
    <w:rsid w:val="001165BB"/>
    <w:rsid w:val="00181AD2"/>
    <w:rsid w:val="00187205"/>
    <w:rsid w:val="0020222B"/>
    <w:rsid w:val="0021172A"/>
    <w:rsid w:val="00232376"/>
    <w:rsid w:val="00255970"/>
    <w:rsid w:val="002A506A"/>
    <w:rsid w:val="002D6EFF"/>
    <w:rsid w:val="004237D8"/>
    <w:rsid w:val="00451EBE"/>
    <w:rsid w:val="0048194E"/>
    <w:rsid w:val="0048298C"/>
    <w:rsid w:val="00540835"/>
    <w:rsid w:val="00543684"/>
    <w:rsid w:val="00580083"/>
    <w:rsid w:val="005B044A"/>
    <w:rsid w:val="00616B40"/>
    <w:rsid w:val="006542B5"/>
    <w:rsid w:val="00674F51"/>
    <w:rsid w:val="00693A54"/>
    <w:rsid w:val="006A014F"/>
    <w:rsid w:val="006F650F"/>
    <w:rsid w:val="007105C8"/>
    <w:rsid w:val="007F15BE"/>
    <w:rsid w:val="00824420"/>
    <w:rsid w:val="008318C8"/>
    <w:rsid w:val="0086467F"/>
    <w:rsid w:val="008974F2"/>
    <w:rsid w:val="00A62215"/>
    <w:rsid w:val="00AC2096"/>
    <w:rsid w:val="00AC37EC"/>
    <w:rsid w:val="00B40928"/>
    <w:rsid w:val="00B71BA1"/>
    <w:rsid w:val="00BE4E89"/>
    <w:rsid w:val="00BE5DC5"/>
    <w:rsid w:val="00C3118C"/>
    <w:rsid w:val="00CB4C29"/>
    <w:rsid w:val="00CB6316"/>
    <w:rsid w:val="00CD61AE"/>
    <w:rsid w:val="00CE7623"/>
    <w:rsid w:val="00DE4C0D"/>
    <w:rsid w:val="00E12E91"/>
    <w:rsid w:val="00E21838"/>
    <w:rsid w:val="00E25102"/>
    <w:rsid w:val="00E306F4"/>
    <w:rsid w:val="00EA064F"/>
    <w:rsid w:val="00F72908"/>
    <w:rsid w:val="00FB1943"/>
    <w:rsid w:val="00F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172A"/>
    <w:pPr>
      <w:suppressAutoHyphens/>
      <w:spacing w:after="0" w:line="240" w:lineRule="auto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83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22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42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251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172A"/>
    <w:pPr>
      <w:suppressAutoHyphens/>
      <w:spacing w:after="0" w:line="240" w:lineRule="auto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83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22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42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25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 1</dc:creator>
  <cp:lastModifiedBy>Użytkownik systemu Windows</cp:lastModifiedBy>
  <cp:revision>2</cp:revision>
  <cp:lastPrinted>2020-07-07T10:16:00Z</cp:lastPrinted>
  <dcterms:created xsi:type="dcterms:W3CDTF">2020-07-13T14:17:00Z</dcterms:created>
  <dcterms:modified xsi:type="dcterms:W3CDTF">2020-07-13T14:17:00Z</dcterms:modified>
</cp:coreProperties>
</file>